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F5" w:rsidRDefault="00A06D1B" w:rsidP="003459F5">
      <w:r>
        <w:t>Als e</w:t>
      </w:r>
      <w:r w:rsidR="003459F5">
        <w:t xml:space="preserve">ine Fehlzeit </w:t>
      </w:r>
      <w:r>
        <w:t>zählt</w:t>
      </w:r>
      <w:r w:rsidR="003459F5">
        <w:t xml:space="preserve"> eine Unterrichtsstunde, </w:t>
      </w:r>
      <w:r>
        <w:t xml:space="preserve">ein </w:t>
      </w:r>
      <w:r w:rsidR="003459F5">
        <w:t xml:space="preserve">Tag oder </w:t>
      </w:r>
      <w:r>
        <w:t xml:space="preserve">eine </w:t>
      </w:r>
      <w:r w:rsidR="003459F5">
        <w:t>Veranstaltung.</w:t>
      </w:r>
    </w:p>
    <w:p w:rsidR="00A06D1B" w:rsidRDefault="00A06D1B" w:rsidP="003459F5"/>
    <w:p w:rsidR="003459F5" w:rsidRDefault="003459F5" w:rsidP="003459F5"/>
    <w:p w:rsidR="003459F5" w:rsidRDefault="003459F5" w:rsidP="003459F5"/>
    <w:p w:rsidR="003459F5" w:rsidRPr="003459F5" w:rsidRDefault="003459F5" w:rsidP="003459F5">
      <w:pPr>
        <w:jc w:val="center"/>
        <w:rPr>
          <w:b/>
          <w:sz w:val="36"/>
          <w:szCs w:val="36"/>
          <w:u w:val="single"/>
        </w:rPr>
      </w:pPr>
      <w:r w:rsidRPr="003459F5">
        <w:rPr>
          <w:b/>
          <w:sz w:val="36"/>
          <w:szCs w:val="36"/>
          <w:u w:val="single"/>
        </w:rPr>
        <w:t>Unentschuldigte Fehl</w:t>
      </w:r>
      <w:r w:rsidR="00A06D1B">
        <w:rPr>
          <w:b/>
          <w:sz w:val="36"/>
          <w:szCs w:val="36"/>
          <w:u w:val="single"/>
        </w:rPr>
        <w:t>tage</w:t>
      </w:r>
    </w:p>
    <w:p w:rsidR="003459F5" w:rsidRDefault="003459F5" w:rsidP="003459F5">
      <w:pPr>
        <w:jc w:val="center"/>
        <w:rPr>
          <w:b/>
          <w:u w:val="single"/>
        </w:rPr>
      </w:pPr>
    </w:p>
    <w:p w:rsidR="003459F5" w:rsidRPr="003459F5" w:rsidRDefault="003459F5" w:rsidP="003459F5">
      <w:pPr>
        <w:jc w:val="center"/>
        <w:rPr>
          <w:b/>
          <w:u w:val="single"/>
        </w:rPr>
      </w:pPr>
    </w:p>
    <w:p w:rsidR="006E49F3" w:rsidRDefault="006E49F3">
      <w:r>
        <w:t xml:space="preserve">ab </w:t>
      </w:r>
      <w:r w:rsidR="00A85CCC" w:rsidRPr="00A85CCC">
        <w:rPr>
          <w:b/>
          <w:sz w:val="28"/>
          <w:szCs w:val="28"/>
          <w:u w:val="single"/>
        </w:rPr>
        <w:t>eine</w:t>
      </w:r>
      <w:r w:rsidR="00A06D1B">
        <w:rPr>
          <w:b/>
          <w:sz w:val="28"/>
          <w:szCs w:val="28"/>
          <w:u w:val="single"/>
        </w:rPr>
        <w:t>m</w:t>
      </w:r>
      <w:r w:rsidR="00B358D9">
        <w:t xml:space="preserve"> unentschuldigte</w:t>
      </w:r>
      <w:r w:rsidR="00423372">
        <w:t>n</w:t>
      </w:r>
      <w:r w:rsidR="00B358D9">
        <w:t xml:space="preserve"> </w:t>
      </w:r>
      <w:r w:rsidR="00A06D1B">
        <w:t>Fehltag</w:t>
      </w:r>
      <w:r w:rsidR="00B358D9">
        <w:tab/>
      </w:r>
      <w:r w:rsidR="00B358D9">
        <w:tab/>
      </w:r>
    </w:p>
    <w:p w:rsidR="00A06D1B" w:rsidRDefault="00A06D1B" w:rsidP="006E49F3">
      <w:pPr>
        <w:pStyle w:val="Listenabsatz"/>
        <w:numPr>
          <w:ilvl w:val="0"/>
          <w:numId w:val="5"/>
        </w:numPr>
      </w:pPr>
      <w:r>
        <w:t>Gespräch mit SuS (</w:t>
      </w:r>
      <w:proofErr w:type="spellStart"/>
      <w:r>
        <w:t>TuT</w:t>
      </w:r>
      <w:proofErr w:type="spellEnd"/>
      <w:r>
        <w:t xml:space="preserve"> / KL)</w:t>
      </w:r>
    </w:p>
    <w:p w:rsidR="0045482F" w:rsidRDefault="00A06D1B" w:rsidP="006E49F3">
      <w:pPr>
        <w:pStyle w:val="Listenabsatz"/>
        <w:numPr>
          <w:ilvl w:val="0"/>
          <w:numId w:val="5"/>
        </w:numPr>
      </w:pPr>
      <w:r>
        <w:t>nachweisliche Kontaktaufnahme mit Erziehungsberechtigten (</w:t>
      </w:r>
      <w:proofErr w:type="spellStart"/>
      <w:r>
        <w:t>TuT</w:t>
      </w:r>
      <w:proofErr w:type="spellEnd"/>
      <w:r>
        <w:t xml:space="preserve"> / KL)</w:t>
      </w:r>
    </w:p>
    <w:p w:rsidR="00B358D9" w:rsidRDefault="00B358D9"/>
    <w:p w:rsidR="006E49F3" w:rsidRDefault="006E49F3" w:rsidP="006E49F3">
      <w:pPr>
        <w:ind w:left="3540" w:hanging="3540"/>
      </w:pPr>
      <w:r>
        <w:t>ab</w:t>
      </w:r>
      <w:r w:rsidR="00B358D9">
        <w:t xml:space="preserve"> </w:t>
      </w:r>
      <w:r w:rsidR="00A85CCC" w:rsidRPr="00A85CCC">
        <w:rPr>
          <w:b/>
          <w:sz w:val="28"/>
          <w:szCs w:val="28"/>
          <w:u w:val="single"/>
        </w:rPr>
        <w:t>fünf</w:t>
      </w:r>
      <w:r w:rsidR="00B358D9">
        <w:t xml:space="preserve"> unentschuldigte</w:t>
      </w:r>
      <w:r>
        <w:t>n</w:t>
      </w:r>
      <w:r w:rsidR="00B358D9">
        <w:t xml:space="preserve"> Fehl</w:t>
      </w:r>
      <w:r w:rsidR="00A06D1B">
        <w:t>tagen</w:t>
      </w:r>
      <w:r w:rsidR="00B358D9">
        <w:t xml:space="preserve"> </w:t>
      </w:r>
      <w:r w:rsidR="00B358D9">
        <w:tab/>
      </w:r>
    </w:p>
    <w:p w:rsidR="006E49F3" w:rsidRDefault="006E49F3" w:rsidP="00A06D1B">
      <w:pPr>
        <w:pStyle w:val="Listenabsatz"/>
        <w:numPr>
          <w:ilvl w:val="0"/>
          <w:numId w:val="5"/>
        </w:numPr>
      </w:pPr>
      <w:r>
        <w:t xml:space="preserve">Brief an Sorgeberechtigte </w:t>
      </w:r>
      <w:r w:rsidR="00A06D1B">
        <w:t>(</w:t>
      </w:r>
      <w:proofErr w:type="spellStart"/>
      <w:r w:rsidR="00A06D1B">
        <w:t>TuT</w:t>
      </w:r>
      <w:proofErr w:type="spellEnd"/>
      <w:r w:rsidR="00A06D1B">
        <w:t xml:space="preserve"> / KL)</w:t>
      </w:r>
    </w:p>
    <w:p w:rsidR="00A06D1B" w:rsidRDefault="00A06D1B" w:rsidP="00A06D1B">
      <w:pPr>
        <w:pStyle w:val="Listenabsatz"/>
        <w:numPr>
          <w:ilvl w:val="0"/>
          <w:numId w:val="3"/>
        </w:numPr>
      </w:pPr>
      <w:r>
        <w:t>Schulversäumnisanzeige (Ablage im Schüler*innenbogen)</w:t>
      </w:r>
    </w:p>
    <w:p w:rsidR="006E49F3" w:rsidRDefault="006E49F3" w:rsidP="006E49F3">
      <w:pPr>
        <w:pStyle w:val="Listenabsatz"/>
        <w:numPr>
          <w:ilvl w:val="0"/>
          <w:numId w:val="3"/>
        </w:numPr>
      </w:pPr>
      <w:r>
        <w:t xml:space="preserve">schriftliche Verhängung einer </w:t>
      </w:r>
      <w:proofErr w:type="spellStart"/>
      <w:r>
        <w:t>Attestpflicht</w:t>
      </w:r>
      <w:proofErr w:type="spellEnd"/>
      <w:r>
        <w:t xml:space="preserve"> (nur in </w:t>
      </w:r>
      <w:proofErr w:type="spellStart"/>
      <w:r>
        <w:t>Sek.II</w:t>
      </w:r>
      <w:proofErr w:type="spellEnd"/>
      <w:r>
        <w:t>)</w:t>
      </w:r>
    </w:p>
    <w:p w:rsidR="00B358D9" w:rsidRDefault="00B358D9"/>
    <w:p w:rsidR="006E49F3" w:rsidRDefault="006E49F3">
      <w:r>
        <w:t xml:space="preserve">ab </w:t>
      </w:r>
      <w:r w:rsidR="00A06D1B">
        <w:rPr>
          <w:b/>
          <w:sz w:val="28"/>
          <w:szCs w:val="28"/>
          <w:u w:val="single"/>
        </w:rPr>
        <w:t>zehn</w:t>
      </w:r>
      <w:r w:rsidR="00B358D9">
        <w:t xml:space="preserve"> unentschuldigte</w:t>
      </w:r>
      <w:r>
        <w:t>n</w:t>
      </w:r>
      <w:r w:rsidR="00B358D9">
        <w:t xml:space="preserve"> Fehl</w:t>
      </w:r>
      <w:r w:rsidR="00A06D1B">
        <w:t>tagen</w:t>
      </w:r>
      <w:r w:rsidR="00B358D9">
        <w:tab/>
      </w:r>
    </w:p>
    <w:p w:rsidR="00A06D1B" w:rsidRPr="00A06D1B" w:rsidRDefault="00A06D1B" w:rsidP="006E49F3">
      <w:pPr>
        <w:pStyle w:val="Listenabsatz"/>
        <w:numPr>
          <w:ilvl w:val="0"/>
          <w:numId w:val="3"/>
        </w:numPr>
        <w:rPr>
          <w:b/>
        </w:rPr>
      </w:pPr>
      <w:r>
        <w:t>erneute Schulversäumnisanzeige (</w:t>
      </w:r>
      <w:proofErr w:type="spellStart"/>
      <w:r>
        <w:t>TuT</w:t>
      </w:r>
      <w:proofErr w:type="spellEnd"/>
      <w:r>
        <w:t xml:space="preserve"> / KL) </w:t>
      </w:r>
      <w:r w:rsidRPr="00A06D1B">
        <w:rPr>
          <w:b/>
        </w:rPr>
        <w:t>(nach jeweils fünf weiteren immer neue Anzeige)</w:t>
      </w:r>
    </w:p>
    <w:p w:rsidR="00B358D9" w:rsidRDefault="006E49F3" w:rsidP="006E49F3">
      <w:pPr>
        <w:pStyle w:val="Listenabsatz"/>
        <w:numPr>
          <w:ilvl w:val="0"/>
          <w:numId w:val="3"/>
        </w:numPr>
      </w:pPr>
      <w:r>
        <w:t>Einberufung einer Klassenkonferenz / eines Oberstufenausschusses (</w:t>
      </w:r>
      <w:proofErr w:type="spellStart"/>
      <w:r>
        <w:t>mgl</w:t>
      </w:r>
      <w:proofErr w:type="spellEnd"/>
      <w:r>
        <w:t>. Maßnahme: Ausschluss von Fahrten und Exkursionen)</w:t>
      </w:r>
    </w:p>
    <w:p w:rsidR="006E49F3" w:rsidRDefault="006E49F3"/>
    <w:p w:rsidR="003459F5" w:rsidRDefault="003459F5"/>
    <w:p w:rsidR="003459F5" w:rsidRDefault="003459F5"/>
    <w:p w:rsidR="003459F5" w:rsidRDefault="003459F5" w:rsidP="003459F5">
      <w:pPr>
        <w:pStyle w:val="Listenabsatz1"/>
        <w:spacing w:after="0" w:line="240" w:lineRule="auto"/>
        <w:jc w:val="both"/>
      </w:pPr>
    </w:p>
    <w:p w:rsidR="003459F5" w:rsidRPr="003459F5" w:rsidRDefault="003459F5" w:rsidP="003459F5">
      <w:pPr>
        <w:jc w:val="center"/>
        <w:rPr>
          <w:b/>
          <w:sz w:val="36"/>
          <w:szCs w:val="36"/>
          <w:u w:val="single"/>
        </w:rPr>
      </w:pPr>
      <w:r w:rsidRPr="003459F5">
        <w:rPr>
          <w:b/>
          <w:sz w:val="36"/>
          <w:szCs w:val="36"/>
          <w:u w:val="single"/>
        </w:rPr>
        <w:t xml:space="preserve">Rückmeldungen bei Fehlzeiten von Koop-Kursen </w:t>
      </w:r>
    </w:p>
    <w:p w:rsidR="003459F5" w:rsidRDefault="003459F5" w:rsidP="003459F5">
      <w:pPr>
        <w:jc w:val="center"/>
        <w:rPr>
          <w:b/>
          <w:u w:val="single"/>
        </w:rPr>
      </w:pPr>
    </w:p>
    <w:p w:rsidR="003459F5" w:rsidRPr="003459F5" w:rsidRDefault="003459F5" w:rsidP="003459F5">
      <w:pPr>
        <w:jc w:val="center"/>
        <w:rPr>
          <w:b/>
          <w:u w:val="single"/>
        </w:rPr>
      </w:pPr>
    </w:p>
    <w:p w:rsidR="003459F5" w:rsidRDefault="003459F5" w:rsidP="003459F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SuS der Fichte, die an der Paulsen Kurse besuchen:</w:t>
      </w:r>
    </w:p>
    <w:p w:rsidR="003459F5" w:rsidRDefault="003459F5" w:rsidP="003459F5">
      <w:pPr>
        <w:pStyle w:val="Listenabsatz1"/>
        <w:numPr>
          <w:ilvl w:val="0"/>
          <w:numId w:val="8"/>
        </w:numPr>
        <w:spacing w:after="0" w:line="240" w:lineRule="auto"/>
        <w:jc w:val="both"/>
      </w:pPr>
      <w:r>
        <w:t xml:space="preserve">Paulsen faxt die Fehlzeiten direkt an die Fichte. Die Fehlzeiten werden dann durch die </w:t>
      </w:r>
      <w:proofErr w:type="spellStart"/>
      <w:r>
        <w:t>PäKos</w:t>
      </w:r>
      <w:proofErr w:type="spellEnd"/>
      <w:r>
        <w:t xml:space="preserve"> in </w:t>
      </w:r>
      <w:proofErr w:type="spellStart"/>
      <w:r>
        <w:t>WebUntis</w:t>
      </w:r>
      <w:proofErr w:type="spellEnd"/>
      <w:r>
        <w:t xml:space="preserve"> eingetragen.</w:t>
      </w:r>
    </w:p>
    <w:p w:rsidR="003459F5" w:rsidRDefault="003459F5" w:rsidP="003459F5">
      <w:pPr>
        <w:pStyle w:val="Listenabsatz1"/>
        <w:numPr>
          <w:ilvl w:val="0"/>
          <w:numId w:val="8"/>
        </w:numPr>
        <w:spacing w:after="0" w:line="240" w:lineRule="auto"/>
        <w:jc w:val="both"/>
      </w:pPr>
      <w:r>
        <w:t xml:space="preserve">Die </w:t>
      </w:r>
      <w:proofErr w:type="spellStart"/>
      <w:r>
        <w:t>PäKos</w:t>
      </w:r>
      <w:proofErr w:type="spellEnd"/>
      <w:r>
        <w:t xml:space="preserve"> geben die Rückmeldung (entschuldigt o. unentschuldigt) an </w:t>
      </w:r>
      <w:r w:rsidR="00A06D1B">
        <w:t>Sekretariat</w:t>
      </w:r>
      <w:r w:rsidR="00B302C3">
        <w:t>.</w:t>
      </w:r>
    </w:p>
    <w:p w:rsidR="003459F5" w:rsidRDefault="00A06D1B" w:rsidP="003459F5">
      <w:pPr>
        <w:pStyle w:val="Listenabsatz1"/>
        <w:numPr>
          <w:ilvl w:val="0"/>
          <w:numId w:val="8"/>
        </w:numPr>
        <w:spacing w:after="0" w:line="240" w:lineRule="auto"/>
        <w:jc w:val="both"/>
      </w:pPr>
      <w:r>
        <w:t>Sekretariat</w:t>
      </w:r>
      <w:r w:rsidR="003459F5">
        <w:t xml:space="preserve"> faxt die Rückmeldung an Paulsen</w:t>
      </w:r>
      <w:r w:rsidR="00B302C3">
        <w:t>.</w:t>
      </w:r>
    </w:p>
    <w:p w:rsidR="003459F5" w:rsidRDefault="003459F5" w:rsidP="003459F5">
      <w:pPr>
        <w:pStyle w:val="Listenabsatz1"/>
        <w:spacing w:after="0" w:line="240" w:lineRule="auto"/>
        <w:ind w:left="1080"/>
        <w:jc w:val="both"/>
      </w:pPr>
    </w:p>
    <w:p w:rsidR="003459F5" w:rsidRDefault="003459F5" w:rsidP="003459F5">
      <w:pPr>
        <w:pStyle w:val="Listenabsatz1"/>
        <w:spacing w:after="0" w:line="240" w:lineRule="auto"/>
        <w:ind w:left="1080"/>
        <w:jc w:val="both"/>
      </w:pPr>
    </w:p>
    <w:p w:rsidR="003459F5" w:rsidRDefault="003459F5" w:rsidP="003459F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SuS von Paulsen, die Kurse an der Fichte besuchen:</w:t>
      </w:r>
    </w:p>
    <w:p w:rsidR="003459F5" w:rsidRDefault="003459F5" w:rsidP="003459F5">
      <w:pPr>
        <w:pStyle w:val="Listenabsatz1"/>
        <w:numPr>
          <w:ilvl w:val="0"/>
          <w:numId w:val="7"/>
        </w:numPr>
        <w:spacing w:after="0" w:line="240" w:lineRule="auto"/>
        <w:jc w:val="both"/>
      </w:pPr>
      <w:r>
        <w:t>Lehrer</w:t>
      </w:r>
      <w:r w:rsidR="00B302C3">
        <w:t>*</w:t>
      </w:r>
      <w:r>
        <w:t>in der Fichte überg</w:t>
      </w:r>
      <w:r w:rsidR="00A06D1B">
        <w:t>e</w:t>
      </w:r>
      <w:r>
        <w:t>b</w:t>
      </w:r>
      <w:r w:rsidR="00A06D1B">
        <w:t>en</w:t>
      </w:r>
      <w:r>
        <w:t xml:space="preserve"> </w:t>
      </w:r>
      <w:r w:rsidR="00A06D1B">
        <w:t>Sekretariat</w:t>
      </w:r>
      <w:r>
        <w:t xml:space="preserve"> das Fehlzeitenformular.</w:t>
      </w:r>
    </w:p>
    <w:p w:rsidR="003459F5" w:rsidRDefault="00A06D1B" w:rsidP="003459F5">
      <w:pPr>
        <w:pStyle w:val="Listenabsatz1"/>
        <w:numPr>
          <w:ilvl w:val="0"/>
          <w:numId w:val="7"/>
        </w:numPr>
        <w:spacing w:after="0" w:line="240" w:lineRule="auto"/>
        <w:jc w:val="both"/>
      </w:pPr>
      <w:r>
        <w:t>Sekretariat</w:t>
      </w:r>
      <w:r w:rsidR="003459F5">
        <w:t xml:space="preserve"> faxt das Fehlzeitenformular direkt an Paulsen. </w:t>
      </w:r>
    </w:p>
    <w:p w:rsidR="003459F5" w:rsidRDefault="003459F5" w:rsidP="003459F5">
      <w:pPr>
        <w:pStyle w:val="Listenabsatz1"/>
        <w:numPr>
          <w:ilvl w:val="0"/>
          <w:numId w:val="7"/>
        </w:numPr>
        <w:spacing w:after="0" w:line="240" w:lineRule="auto"/>
        <w:jc w:val="both"/>
      </w:pPr>
      <w:r>
        <w:t xml:space="preserve">Paulsen faxt die Rückmeldung (entschuldigt o. unentschuldigt) an </w:t>
      </w:r>
      <w:r w:rsidR="00A06D1B">
        <w:t>Sekretariat</w:t>
      </w:r>
      <w:r>
        <w:t xml:space="preserve">. </w:t>
      </w:r>
      <w:r w:rsidR="00B302C3">
        <w:t>Das Fax wird an die unterrichtende Lehrkraft gegeben</w:t>
      </w:r>
      <w:r>
        <w:t>.</w:t>
      </w:r>
    </w:p>
    <w:p w:rsidR="003459F5" w:rsidRDefault="003459F5" w:rsidP="003459F5">
      <w:pPr>
        <w:pStyle w:val="Listenabsatz1"/>
        <w:spacing w:after="0" w:line="240" w:lineRule="auto"/>
        <w:jc w:val="both"/>
      </w:pPr>
    </w:p>
    <w:p w:rsidR="003459F5" w:rsidRDefault="003459F5" w:rsidP="003459F5">
      <w:pPr>
        <w:jc w:val="both"/>
      </w:pPr>
    </w:p>
    <w:p w:rsidR="00A06D1B" w:rsidRDefault="00A06D1B" w:rsidP="003459F5">
      <w:pPr>
        <w:jc w:val="both"/>
      </w:pPr>
    </w:p>
    <w:p w:rsidR="00A06D1B" w:rsidRDefault="00A06D1B" w:rsidP="003459F5">
      <w:pPr>
        <w:jc w:val="both"/>
      </w:pPr>
      <w:r>
        <w:t>Steiner</w:t>
      </w:r>
    </w:p>
    <w:p w:rsidR="00A06D1B" w:rsidRDefault="00A06D1B" w:rsidP="003459F5">
      <w:pPr>
        <w:jc w:val="both"/>
      </w:pPr>
      <w:r>
        <w:t xml:space="preserve">Schulleiter / </w:t>
      </w:r>
      <w:r w:rsidR="00477995">
        <w:t>29.07.2019</w:t>
      </w:r>
      <w:bookmarkStart w:id="0" w:name="_GoBack"/>
      <w:bookmarkEnd w:id="0"/>
    </w:p>
    <w:sectPr w:rsidR="00A06D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CF" w:rsidRDefault="00A421CF" w:rsidP="00B358D9">
      <w:r>
        <w:separator/>
      </w:r>
    </w:p>
  </w:endnote>
  <w:endnote w:type="continuationSeparator" w:id="0">
    <w:p w:rsidR="00A421CF" w:rsidRDefault="00A421CF" w:rsidP="00B3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CF" w:rsidRDefault="00A421CF" w:rsidP="00B358D9">
      <w:r>
        <w:separator/>
      </w:r>
    </w:p>
  </w:footnote>
  <w:footnote w:type="continuationSeparator" w:id="0">
    <w:p w:rsidR="00A421CF" w:rsidRDefault="00A421CF" w:rsidP="00B3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D9" w:rsidRPr="00A06D1B" w:rsidRDefault="00B358D9" w:rsidP="00B358D9">
    <w:pPr>
      <w:pStyle w:val="Kopfzeile"/>
      <w:pBdr>
        <w:bottom w:val="single" w:sz="4" w:space="1" w:color="auto"/>
      </w:pBdr>
      <w:jc w:val="center"/>
      <w:rPr>
        <w:b/>
        <w:sz w:val="28"/>
        <w:szCs w:val="28"/>
      </w:rPr>
    </w:pPr>
    <w:r w:rsidRPr="00A06D1B">
      <w:rPr>
        <w:b/>
        <w:sz w:val="28"/>
        <w:szCs w:val="28"/>
      </w:rPr>
      <w:t xml:space="preserve">Verfahren </w:t>
    </w:r>
    <w:r w:rsidR="003459F5" w:rsidRPr="00A06D1B">
      <w:rPr>
        <w:b/>
        <w:sz w:val="28"/>
        <w:szCs w:val="28"/>
      </w:rPr>
      <w:t xml:space="preserve">für </w:t>
    </w:r>
    <w:proofErr w:type="spellStart"/>
    <w:r w:rsidR="003459F5" w:rsidRPr="00A06D1B">
      <w:rPr>
        <w:b/>
        <w:sz w:val="28"/>
        <w:szCs w:val="28"/>
      </w:rPr>
      <w:t>KuK</w:t>
    </w:r>
    <w:proofErr w:type="spellEnd"/>
    <w:r w:rsidR="003459F5" w:rsidRPr="00A06D1B">
      <w:rPr>
        <w:b/>
        <w:sz w:val="28"/>
        <w:szCs w:val="28"/>
      </w:rPr>
      <w:t xml:space="preserve"> </w:t>
    </w:r>
    <w:r w:rsidRPr="00A06D1B">
      <w:rPr>
        <w:b/>
        <w:sz w:val="28"/>
        <w:szCs w:val="28"/>
      </w:rPr>
      <w:t>bei Fehlzeiten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16487E7E"/>
    <w:multiLevelType w:val="hybridMultilevel"/>
    <w:tmpl w:val="9D60DDFE"/>
    <w:lvl w:ilvl="0" w:tplc="08D88F38">
      <w:numFmt w:val="bullet"/>
      <w:lvlText w:val="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1C33783E"/>
    <w:multiLevelType w:val="hybridMultilevel"/>
    <w:tmpl w:val="9F60CDE0"/>
    <w:lvl w:ilvl="0" w:tplc="08D88F38">
      <w:numFmt w:val="bullet"/>
      <w:lvlText w:val="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E8663F1"/>
    <w:multiLevelType w:val="hybridMultilevel"/>
    <w:tmpl w:val="A4F6E274"/>
    <w:lvl w:ilvl="0" w:tplc="E1CABB10">
      <w:start w:val="1"/>
      <w:numFmt w:val="bullet"/>
      <w:lvlText w:val=""/>
      <w:lvlJc w:val="left"/>
      <w:pPr>
        <w:ind w:left="814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2B67CCD"/>
    <w:multiLevelType w:val="hybridMultilevel"/>
    <w:tmpl w:val="DA74536A"/>
    <w:lvl w:ilvl="0" w:tplc="E1CABB10">
      <w:start w:val="1"/>
      <w:numFmt w:val="bullet"/>
      <w:lvlText w:val=""/>
      <w:lvlJc w:val="left"/>
      <w:pPr>
        <w:ind w:left="46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43B41C8D"/>
    <w:multiLevelType w:val="hybridMultilevel"/>
    <w:tmpl w:val="14BA6C28"/>
    <w:lvl w:ilvl="0" w:tplc="08D88F38">
      <w:numFmt w:val="bullet"/>
      <w:lvlText w:val="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64725"/>
    <w:multiLevelType w:val="hybridMultilevel"/>
    <w:tmpl w:val="42A88A54"/>
    <w:lvl w:ilvl="0" w:tplc="08D88F38">
      <w:numFmt w:val="bullet"/>
      <w:lvlText w:val=""/>
      <w:lvlJc w:val="left"/>
      <w:pPr>
        <w:ind w:left="7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9"/>
    <w:rsid w:val="003459F5"/>
    <w:rsid w:val="003C3B15"/>
    <w:rsid w:val="00423372"/>
    <w:rsid w:val="0045482F"/>
    <w:rsid w:val="00477995"/>
    <w:rsid w:val="00525440"/>
    <w:rsid w:val="006E49F3"/>
    <w:rsid w:val="0074489F"/>
    <w:rsid w:val="00A06D1B"/>
    <w:rsid w:val="00A421CF"/>
    <w:rsid w:val="00A43679"/>
    <w:rsid w:val="00A85CCC"/>
    <w:rsid w:val="00B302C3"/>
    <w:rsid w:val="00B358D9"/>
    <w:rsid w:val="00CE0657"/>
    <w:rsid w:val="00CE2A28"/>
    <w:rsid w:val="00EE51F8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CED6"/>
  <w15:chartTrackingRefBased/>
  <w15:docId w15:val="{891920B4-84B7-4569-8D1D-6D075D0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8D9"/>
  </w:style>
  <w:style w:type="paragraph" w:styleId="Fuzeile">
    <w:name w:val="footer"/>
    <w:basedOn w:val="Standard"/>
    <w:link w:val="FuzeileZchn"/>
    <w:uiPriority w:val="99"/>
    <w:unhideWhenUsed/>
    <w:rsid w:val="00B35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8D9"/>
  </w:style>
  <w:style w:type="paragraph" w:styleId="Listenabsatz">
    <w:name w:val="List Paragraph"/>
    <w:basedOn w:val="Standard"/>
    <w:uiPriority w:val="34"/>
    <w:qFormat/>
    <w:rsid w:val="00B358D9"/>
    <w:pPr>
      <w:ind w:left="720"/>
      <w:contextualSpacing/>
    </w:pPr>
  </w:style>
  <w:style w:type="paragraph" w:customStyle="1" w:styleId="KeinLeerraum1">
    <w:name w:val="Kein Leerraum1"/>
    <w:rsid w:val="003459F5"/>
    <w:pPr>
      <w:suppressAutoHyphens/>
      <w:spacing w:line="276" w:lineRule="auto"/>
    </w:pPr>
    <w:rPr>
      <w:rFonts w:ascii="Calibri" w:eastAsia="Calibri" w:hAnsi="Calibri" w:cs="Calibri"/>
      <w:lang w:eastAsia="zh-CN"/>
    </w:rPr>
  </w:style>
  <w:style w:type="paragraph" w:customStyle="1" w:styleId="Listenabsatz1">
    <w:name w:val="Listenabsatz1"/>
    <w:basedOn w:val="Standard"/>
    <w:rsid w:val="003459F5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cp:lastPrinted>2018-08-14T09:09:00Z</cp:lastPrinted>
  <dcterms:created xsi:type="dcterms:W3CDTF">2019-07-29T07:16:00Z</dcterms:created>
  <dcterms:modified xsi:type="dcterms:W3CDTF">2019-07-29T07:16:00Z</dcterms:modified>
</cp:coreProperties>
</file>